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CEA503" w14:textId="77777777" w:rsidR="007F7BB5" w:rsidRDefault="007F7BB5" w:rsidP="005F5B59">
      <w:pPr>
        <w:pStyle w:val="Heading2"/>
        <w:numPr>
          <w:ilvl w:val="0"/>
          <w:numId w:val="0"/>
        </w:numPr>
        <w:ind w:left="-432" w:right="-180"/>
        <w:jc w:val="center"/>
        <w:rPr>
          <w:rFonts w:ascii="Cambria" w:hAnsi="Cambria" w:cs="Cambria"/>
          <w:color w:val="000000"/>
          <w:u w:val="single"/>
        </w:rPr>
      </w:pPr>
      <w:r w:rsidRPr="0045543E">
        <w:rPr>
          <w:rFonts w:ascii="Cambria" w:hAnsi="Cambria" w:cs="Cambria"/>
          <w:color w:val="000000"/>
          <w:u w:val="single"/>
        </w:rPr>
        <w:t>Course/Consultation Booking Form</w:t>
      </w:r>
    </w:p>
    <w:p w14:paraId="749D40EC" w14:textId="77777777" w:rsidR="00317840" w:rsidRDefault="00317840" w:rsidP="00317840">
      <w:pPr>
        <w:pStyle w:val="BodyText"/>
      </w:pPr>
    </w:p>
    <w:p w14:paraId="4FD09FF6" w14:textId="77777777" w:rsidR="00317840" w:rsidRDefault="00317840" w:rsidP="00317840">
      <w:pPr>
        <w:pStyle w:val="BodyText"/>
      </w:pPr>
    </w:p>
    <w:p w14:paraId="11956E85" w14:textId="77777777" w:rsidR="00317840" w:rsidRDefault="00317840" w:rsidP="00317840">
      <w:pPr>
        <w:pStyle w:val="BodyText"/>
      </w:pPr>
    </w:p>
    <w:p w14:paraId="2CBDA91A" w14:textId="77777777" w:rsidR="00317840" w:rsidRPr="00317840" w:rsidRDefault="00317840" w:rsidP="00317840">
      <w:pPr>
        <w:pStyle w:val="BodyText"/>
      </w:pPr>
    </w:p>
    <w:tbl>
      <w:tblPr>
        <w:tblW w:w="986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49"/>
        <w:gridCol w:w="2252"/>
        <w:gridCol w:w="1290"/>
        <w:gridCol w:w="4534"/>
        <w:gridCol w:w="237"/>
      </w:tblGrid>
      <w:tr w:rsidR="005F5B59" w:rsidRPr="00547CE0" w14:paraId="130D67B3" w14:textId="77777777" w:rsidTr="005F5B59">
        <w:trPr>
          <w:gridAfter w:val="1"/>
          <w:wAfter w:w="237" w:type="dxa"/>
          <w:trHeight w:val="394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1A8C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First Name: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02701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2967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Surname: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255AB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</w:tr>
      <w:tr w:rsidR="005F5B59" w:rsidRPr="00547CE0" w14:paraId="2CA240D8" w14:textId="77777777" w:rsidTr="005F5B59">
        <w:trPr>
          <w:gridAfter w:val="1"/>
          <w:wAfter w:w="237" w:type="dxa"/>
          <w:trHeight w:val="477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0B0F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Mobile Number: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4E770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74E0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Email: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39043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</w:tr>
      <w:tr w:rsidR="00547CE0" w:rsidRPr="00547CE0" w14:paraId="456722C4" w14:textId="77777777" w:rsidTr="005F5B59">
        <w:trPr>
          <w:gridAfter w:val="1"/>
          <w:wAfter w:w="235" w:type="dxa"/>
          <w:trHeight w:val="855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6486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Mailing Address:</w:t>
            </w:r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36283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</w:tr>
      <w:tr w:rsidR="00547CE0" w:rsidRPr="00547CE0" w14:paraId="56A85AD7" w14:textId="77777777" w:rsidTr="005F5B59">
        <w:trPr>
          <w:gridAfter w:val="1"/>
          <w:wAfter w:w="235" w:type="dxa"/>
          <w:trHeight w:val="2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AD979D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E9E36C8" w14:textId="77777777" w:rsidR="00547CE0" w:rsidRPr="00547CE0" w:rsidRDefault="005F5B59" w:rsidP="00547CE0">
            <w:pPr>
              <w:suppressAutoHyphens w:val="0"/>
              <w:jc w:val="center"/>
              <w:rPr>
                <w:rFonts w:ascii="Cambria" w:hAnsi="Cambria" w:cs="Calibri"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Course Booking:</w:t>
            </w:r>
            <w:r w:rsidR="00547CE0" w:rsidRPr="00547CE0">
              <w:rPr>
                <w:rFonts w:ascii="Cambria" w:hAnsi="Cambria" w:cs="Calibri"/>
                <w:i/>
                <w:iCs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547CE0" w:rsidRPr="00547CE0" w14:paraId="12E11B7C" w14:textId="77777777" w:rsidTr="005F5B59">
        <w:trPr>
          <w:gridAfter w:val="1"/>
          <w:wAfter w:w="235" w:type="dxa"/>
          <w:trHeight w:val="262"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CF30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 xml:space="preserve">Name </w:t>
            </w:r>
            <w:r w:rsidR="005F5B59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 xml:space="preserve">&amp; date </w:t>
            </w: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of Course 1.</w:t>
            </w:r>
          </w:p>
        </w:tc>
        <w:tc>
          <w:tcPr>
            <w:tcW w:w="8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61930" w14:textId="77777777" w:rsidR="00547CE0" w:rsidRPr="00547CE0" w:rsidRDefault="00547CE0" w:rsidP="00547CE0">
            <w:pPr>
              <w:suppressAutoHyphens w:val="0"/>
              <w:jc w:val="center"/>
              <w:rPr>
                <w:color w:val="000000"/>
                <w:lang w:eastAsia="en-GB"/>
              </w:rPr>
            </w:pPr>
            <w:r w:rsidRPr="00547CE0">
              <w:rPr>
                <w:color w:val="000000"/>
                <w:lang w:eastAsia="en-GB"/>
              </w:rPr>
              <w:t> </w:t>
            </w:r>
          </w:p>
        </w:tc>
      </w:tr>
      <w:tr w:rsidR="00547CE0" w:rsidRPr="00547CE0" w14:paraId="4A46620C" w14:textId="77777777" w:rsidTr="005F5B59">
        <w:trPr>
          <w:trHeight w:val="279"/>
        </w:trPr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81DBD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9D69E" w14:textId="77777777" w:rsidR="00547CE0" w:rsidRPr="00547CE0" w:rsidRDefault="00547CE0" w:rsidP="00547CE0">
            <w:pPr>
              <w:suppressAutoHyphens w:val="0"/>
              <w:rPr>
                <w:color w:val="000000"/>
                <w:lang w:eastAsia="en-GB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4803" w14:textId="77777777" w:rsidR="00547CE0" w:rsidRPr="00547CE0" w:rsidRDefault="00547CE0" w:rsidP="00547CE0">
            <w:pPr>
              <w:suppressAutoHyphens w:val="0"/>
              <w:jc w:val="center"/>
              <w:rPr>
                <w:color w:val="000000"/>
                <w:lang w:eastAsia="en-GB"/>
              </w:rPr>
            </w:pPr>
          </w:p>
        </w:tc>
      </w:tr>
      <w:tr w:rsidR="00547CE0" w:rsidRPr="00547CE0" w14:paraId="7B518604" w14:textId="77777777" w:rsidTr="005F5B59">
        <w:trPr>
          <w:trHeight w:val="262"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40BA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 xml:space="preserve">Name </w:t>
            </w:r>
            <w:r w:rsidR="005F5B59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 xml:space="preserve">&amp; date </w:t>
            </w: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of Course 2.</w:t>
            </w:r>
          </w:p>
        </w:tc>
        <w:tc>
          <w:tcPr>
            <w:tcW w:w="8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BD54C" w14:textId="77777777" w:rsidR="00547CE0" w:rsidRPr="00547CE0" w:rsidRDefault="00547CE0" w:rsidP="00547CE0">
            <w:pPr>
              <w:suppressAutoHyphens w:val="0"/>
              <w:jc w:val="center"/>
              <w:rPr>
                <w:color w:val="000000"/>
                <w:lang w:eastAsia="en-GB"/>
              </w:rPr>
            </w:pPr>
            <w:r w:rsidRPr="00547CE0">
              <w:rPr>
                <w:color w:val="000000"/>
                <w:lang w:eastAsia="en-GB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1DF28127" w14:textId="77777777" w:rsidR="00547CE0" w:rsidRPr="00547CE0" w:rsidRDefault="00547CE0" w:rsidP="00547CE0">
            <w:pPr>
              <w:suppressAutoHyphens w:val="0"/>
              <w:rPr>
                <w:lang w:eastAsia="en-GB"/>
              </w:rPr>
            </w:pPr>
          </w:p>
        </w:tc>
      </w:tr>
      <w:tr w:rsidR="00547CE0" w:rsidRPr="00547CE0" w14:paraId="77198CBA" w14:textId="77777777" w:rsidTr="005F5B59">
        <w:trPr>
          <w:trHeight w:val="279"/>
        </w:trPr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F37ED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124EF" w14:textId="77777777" w:rsidR="00547CE0" w:rsidRPr="00547CE0" w:rsidRDefault="00547CE0" w:rsidP="00547CE0">
            <w:pPr>
              <w:suppressAutoHyphens w:val="0"/>
              <w:rPr>
                <w:color w:val="000000"/>
                <w:lang w:eastAsia="en-GB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A9D" w14:textId="77777777" w:rsidR="00547CE0" w:rsidRPr="00547CE0" w:rsidRDefault="00547CE0" w:rsidP="00547CE0">
            <w:pPr>
              <w:suppressAutoHyphens w:val="0"/>
              <w:jc w:val="center"/>
              <w:rPr>
                <w:color w:val="000000"/>
                <w:lang w:eastAsia="en-GB"/>
              </w:rPr>
            </w:pPr>
          </w:p>
        </w:tc>
      </w:tr>
      <w:tr w:rsidR="00547CE0" w:rsidRPr="00547CE0" w14:paraId="52C85B50" w14:textId="77777777" w:rsidTr="005F5B59">
        <w:trPr>
          <w:trHeight w:val="1432"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B7A7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 xml:space="preserve">Pre-requisite course </w:t>
            </w:r>
            <w:r w:rsidR="00A30EEA" w:rsidRPr="00547CE0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  <w:t>details -</w:t>
            </w:r>
            <w:r w:rsidRPr="00547CE0">
              <w:rPr>
                <w:rFonts w:ascii="Cambria" w:hAnsi="Cambria" w:cs="Calibri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547CE0">
              <w:rPr>
                <w:rFonts w:ascii="Cambria" w:hAnsi="Cambria" w:cs="Calibri"/>
                <w:i/>
                <w:iCs/>
                <w:color w:val="000000"/>
                <w:sz w:val="19"/>
                <w:szCs w:val="19"/>
                <w:lang w:eastAsia="en-GB"/>
              </w:rPr>
              <w:t xml:space="preserve">please include course name &amp; teacher </w:t>
            </w:r>
          </w:p>
        </w:tc>
        <w:tc>
          <w:tcPr>
            <w:tcW w:w="80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A53B7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5" w:type="dxa"/>
            <w:vAlign w:val="center"/>
            <w:hideMark/>
          </w:tcPr>
          <w:p w14:paraId="249A695A" w14:textId="77777777" w:rsidR="00547CE0" w:rsidRPr="00547CE0" w:rsidRDefault="00547CE0" w:rsidP="00547CE0">
            <w:pPr>
              <w:suppressAutoHyphens w:val="0"/>
              <w:rPr>
                <w:lang w:eastAsia="en-GB"/>
              </w:rPr>
            </w:pPr>
          </w:p>
        </w:tc>
      </w:tr>
      <w:tr w:rsidR="00547CE0" w:rsidRPr="00547CE0" w14:paraId="4B2E67D3" w14:textId="77777777" w:rsidTr="005F5B59">
        <w:trPr>
          <w:trHeight w:val="279"/>
        </w:trPr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4000D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0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2D374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629" w14:textId="77777777" w:rsidR="00547CE0" w:rsidRPr="00547CE0" w:rsidRDefault="00547CE0" w:rsidP="00547CE0">
            <w:pPr>
              <w:suppressAutoHyphens w:val="0"/>
              <w:rPr>
                <w:rFonts w:ascii="Cambria" w:hAnsi="Cambria" w:cs="Calibri"/>
                <w:color w:val="000000"/>
                <w:sz w:val="19"/>
                <w:szCs w:val="19"/>
                <w:lang w:eastAsia="en-GB"/>
              </w:rPr>
            </w:pPr>
          </w:p>
        </w:tc>
      </w:tr>
    </w:tbl>
    <w:p w14:paraId="4E51D6D4" w14:textId="77777777" w:rsidR="000F1E76" w:rsidRDefault="00547CE0">
      <w:pPr>
        <w:pStyle w:val="BodyText"/>
        <w:spacing w:line="276" w:lineRule="auto"/>
        <w:ind w:right="-1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7A65" wp14:editId="5C295C64">
                <wp:simplePos x="0" y="0"/>
                <wp:positionH relativeFrom="column">
                  <wp:posOffset>3549015</wp:posOffset>
                </wp:positionH>
                <wp:positionV relativeFrom="paragraph">
                  <wp:posOffset>113030</wp:posOffset>
                </wp:positionV>
                <wp:extent cx="215900" cy="203200"/>
                <wp:effectExtent l="50800" t="25400" r="63500" b="762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5BCE" id="Frame 6" o:spid="_x0000_s1026" style="position:absolute;margin-left:279.45pt;margin-top:8.9pt;width:17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" path="m,l215900,r,203200l,203200,,xm25400,25400r,152400l190500,177800r,-152400l25400,254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15900,0;215900,203200;0,203200;0,0;25400,25400;25400,177800;190500,177800;190500,25400;25400,25400" o:connectangles="0,0,0,0,0,0,0,0,0,0"/>
              </v:shape>
            </w:pict>
          </mc:Fallback>
        </mc:AlternateContent>
      </w:r>
    </w:p>
    <w:p w14:paraId="34AB604D" w14:textId="77777777" w:rsidR="00547CE0" w:rsidRDefault="00547CE0">
      <w:pPr>
        <w:pStyle w:val="BodyText"/>
        <w:spacing w:line="276" w:lineRule="auto"/>
        <w:ind w:right="-1531"/>
        <w:rPr>
          <w:rFonts w:asciiTheme="minorHAnsi" w:hAnsiTheme="minorHAnsi"/>
        </w:rPr>
      </w:pPr>
      <w:r w:rsidRPr="00547CE0">
        <w:rPr>
          <w:rFonts w:asciiTheme="minorHAnsi" w:hAnsiTheme="minorHAnsi"/>
        </w:rPr>
        <w:t>I agree to the terms &amp; conditions of this booking form</w:t>
      </w:r>
      <w:r>
        <w:rPr>
          <w:rFonts w:asciiTheme="minorHAnsi" w:hAnsiTheme="minorHAnsi"/>
        </w:rPr>
        <w:t xml:space="preserve"> </w:t>
      </w:r>
      <w:r w:rsidRPr="00547CE0">
        <w:rPr>
          <w:rFonts w:asciiTheme="minorHAnsi" w:hAnsiTheme="minorHAnsi"/>
          <w:i/>
          <w:iCs/>
        </w:rPr>
        <w:t>(please tick).</w:t>
      </w:r>
    </w:p>
    <w:p w14:paraId="2D9A4948" w14:textId="77777777" w:rsidR="00547CE0" w:rsidRDefault="00547CE0">
      <w:pPr>
        <w:pStyle w:val="BodyText"/>
        <w:spacing w:line="276" w:lineRule="auto"/>
        <w:ind w:right="-1531"/>
        <w:rPr>
          <w:rFonts w:asciiTheme="minorHAnsi" w:hAnsiTheme="minorHAnsi"/>
        </w:rPr>
      </w:pPr>
    </w:p>
    <w:p w14:paraId="12FA2ACC" w14:textId="77777777" w:rsidR="00547CE0" w:rsidRPr="00547CE0" w:rsidRDefault="00547CE0">
      <w:pPr>
        <w:pStyle w:val="BodyText"/>
        <w:spacing w:line="276" w:lineRule="auto"/>
        <w:ind w:right="-1531"/>
        <w:rPr>
          <w:rFonts w:asciiTheme="minorHAnsi" w:hAnsiTheme="minorHAnsi"/>
        </w:rPr>
      </w:pPr>
    </w:p>
    <w:p w14:paraId="22488D35" w14:textId="77777777" w:rsidR="00547CE0" w:rsidRPr="00547CE0" w:rsidRDefault="00547CE0">
      <w:pPr>
        <w:pStyle w:val="BodyText"/>
        <w:spacing w:line="276" w:lineRule="auto"/>
        <w:ind w:right="-1531"/>
        <w:rPr>
          <w:rFonts w:asciiTheme="minorHAnsi" w:hAnsiTheme="minorHAnsi"/>
        </w:rPr>
      </w:pPr>
    </w:p>
    <w:p w14:paraId="545DED77" w14:textId="77777777" w:rsidR="00547CE0" w:rsidRPr="00547CE0" w:rsidRDefault="00547CE0">
      <w:pPr>
        <w:pStyle w:val="BodyText"/>
        <w:spacing w:line="276" w:lineRule="auto"/>
        <w:ind w:right="-1531"/>
        <w:rPr>
          <w:rFonts w:asciiTheme="minorHAnsi" w:hAnsiTheme="minorHAnsi"/>
          <w:b/>
          <w:bCs/>
          <w:u w:val="single"/>
        </w:rPr>
      </w:pPr>
      <w:r w:rsidRPr="00547CE0">
        <w:rPr>
          <w:rFonts w:asciiTheme="minorHAnsi" w:hAnsiTheme="minorHAnsi"/>
          <w:b/>
          <w:bCs/>
          <w:u w:val="single"/>
        </w:rPr>
        <w:t xml:space="preserve">SIGNED - </w:t>
      </w:r>
      <w:r>
        <w:rPr>
          <w:rFonts w:asciiTheme="minorHAnsi" w:hAnsiTheme="minorHAnsi"/>
          <w:b/>
          <w:bCs/>
          <w:u w:val="single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/>
          <w:b/>
          <w:bCs/>
          <w:u w:val="single"/>
        </w:rPr>
        <w:t>…..</w:t>
      </w:r>
      <w:proofErr w:type="gramEnd"/>
      <w:r>
        <w:rPr>
          <w:rFonts w:asciiTheme="minorHAnsi" w:hAnsiTheme="minorHAnsi"/>
          <w:b/>
          <w:bCs/>
          <w:u w:val="single"/>
        </w:rPr>
        <w:t xml:space="preserve"> Date: …………………………………………………………</w:t>
      </w:r>
      <w:proofErr w:type="gramStart"/>
      <w:r>
        <w:rPr>
          <w:rFonts w:asciiTheme="minorHAnsi" w:hAnsiTheme="minorHAnsi"/>
          <w:b/>
          <w:bCs/>
          <w:u w:val="single"/>
        </w:rPr>
        <w:t>…..</w:t>
      </w:r>
      <w:proofErr w:type="gramEnd"/>
    </w:p>
    <w:p w14:paraId="326BC573" w14:textId="77777777" w:rsidR="00547CE0" w:rsidRDefault="00547CE0">
      <w:pPr>
        <w:pStyle w:val="BodyText"/>
        <w:spacing w:line="276" w:lineRule="auto"/>
        <w:ind w:right="-1531"/>
      </w:pPr>
    </w:p>
    <w:p w14:paraId="567BBEF8" w14:textId="77777777" w:rsidR="00CD5E61" w:rsidRDefault="004754A8">
      <w:pPr>
        <w:pStyle w:val="BodyText"/>
        <w:spacing w:line="276" w:lineRule="auto"/>
        <w:ind w:right="-1531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ab/>
      </w:r>
    </w:p>
    <w:p w14:paraId="0AF772D6" w14:textId="5BAB14A5" w:rsidR="000F1E76" w:rsidRPr="00CD5E61" w:rsidRDefault="00CD5E61" w:rsidP="00CD5E61">
      <w:pPr>
        <w:pStyle w:val="BodyText"/>
        <w:spacing w:line="276" w:lineRule="auto"/>
        <w:ind w:right="-1531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ab/>
      </w:r>
      <w:r>
        <w:rPr>
          <w:rFonts w:ascii="Cambria" w:hAnsi="Cambria" w:cs="Cambria"/>
          <w:b/>
          <w:color w:val="000000"/>
          <w:sz w:val="20"/>
          <w:szCs w:val="20"/>
        </w:rPr>
        <w:tab/>
        <w:t xml:space="preserve">      </w:t>
      </w:r>
      <w:r w:rsidR="007F7BB5">
        <w:rPr>
          <w:rFonts w:ascii="Cambria" w:hAnsi="Cambria" w:cs="Cambria"/>
          <w:b/>
          <w:color w:val="000000"/>
          <w:sz w:val="20"/>
          <w:szCs w:val="20"/>
        </w:rPr>
        <w:t xml:space="preserve">To secure your booking, please sign and </w:t>
      </w:r>
      <w:r w:rsidR="004754A8">
        <w:rPr>
          <w:rFonts w:ascii="Cambria" w:hAnsi="Cambria" w:cs="Cambria"/>
          <w:b/>
          <w:color w:val="000000"/>
          <w:sz w:val="20"/>
          <w:szCs w:val="20"/>
        </w:rPr>
        <w:t xml:space="preserve">scan and </w:t>
      </w:r>
      <w:r w:rsidR="007F7BB5">
        <w:rPr>
          <w:rFonts w:ascii="Cambria" w:hAnsi="Cambria" w:cs="Cambria"/>
          <w:b/>
          <w:color w:val="000000"/>
          <w:sz w:val="20"/>
          <w:szCs w:val="20"/>
        </w:rPr>
        <w:t>return this form to:</w:t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ab/>
        <w:t xml:space="preserve">       </w:t>
      </w:r>
      <w:r w:rsidR="00324AEC">
        <w:rPr>
          <w:rFonts w:ascii="Cambria" w:hAnsi="Cambria"/>
          <w:b/>
          <w:bCs/>
        </w:rPr>
        <w:t>Kay@theenergyspecialist.com</w:t>
      </w:r>
    </w:p>
    <w:p w14:paraId="432F562A" w14:textId="5D6A1205" w:rsidR="000F1E76" w:rsidRDefault="000F1E76">
      <w:pPr>
        <w:spacing w:line="276" w:lineRule="auto"/>
        <w:rPr>
          <w:rFonts w:ascii="Cambria" w:hAnsi="Cambria" w:cs="Cambria"/>
          <w:b/>
          <w:color w:val="000000"/>
        </w:rPr>
      </w:pPr>
    </w:p>
    <w:p w14:paraId="49423BB5" w14:textId="6B2FB249" w:rsidR="00CD5E61" w:rsidRDefault="00CD5E61">
      <w:pPr>
        <w:spacing w:line="276" w:lineRule="auto"/>
        <w:rPr>
          <w:rFonts w:ascii="Cambria" w:hAnsi="Cambria" w:cs="Cambria"/>
          <w:b/>
          <w:color w:val="000000"/>
        </w:rPr>
      </w:pPr>
    </w:p>
    <w:p w14:paraId="1FD78C43" w14:textId="2B2CB5FD" w:rsidR="008F4283" w:rsidRDefault="008F4283">
      <w:pPr>
        <w:spacing w:line="276" w:lineRule="auto"/>
        <w:rPr>
          <w:rFonts w:ascii="Cambria" w:hAnsi="Cambria" w:cs="Cambria"/>
          <w:b/>
          <w:color w:val="000000"/>
        </w:rPr>
      </w:pPr>
    </w:p>
    <w:p w14:paraId="6D4E87F8" w14:textId="77777777" w:rsidR="008F4283" w:rsidRDefault="008F4283">
      <w:pPr>
        <w:spacing w:line="276" w:lineRule="auto"/>
        <w:rPr>
          <w:rFonts w:ascii="Cambria" w:hAnsi="Cambria" w:cs="Cambria"/>
          <w:b/>
          <w:color w:val="000000"/>
        </w:rPr>
      </w:pPr>
    </w:p>
    <w:p w14:paraId="0A096E1D" w14:textId="77777777" w:rsidR="000F1E76" w:rsidRDefault="007F7BB5">
      <w:pPr>
        <w:spacing w:line="276" w:lineRule="auto"/>
        <w:jc w:val="center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Thank you</w:t>
      </w:r>
    </w:p>
    <w:p w14:paraId="26D214BF" w14:textId="0CF96C31" w:rsidR="000F1E76" w:rsidRDefault="007F7BB5">
      <w:pPr>
        <w:spacing w:line="276" w:lineRule="auto"/>
        <w:jc w:val="center"/>
      </w:pP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  <w:t>Master Kay Tom</w:t>
      </w:r>
      <w:r w:rsidR="007E15B3">
        <w:rPr>
          <w:rFonts w:ascii="Cambria" w:hAnsi="Cambria" w:cs="Cambria"/>
          <w:b/>
          <w:color w:val="000000"/>
        </w:rPr>
        <w:t xml:space="preserve"> CH:DS:</w:t>
      </w:r>
      <w:r w:rsidR="00CD5E61">
        <w:rPr>
          <w:rFonts w:ascii="Cambria" w:hAnsi="Cambria" w:cs="Cambria"/>
          <w:b/>
          <w:color w:val="000000"/>
        </w:rPr>
        <w:t xml:space="preserve"> </w:t>
      </w:r>
      <w:r w:rsidR="007E15B3">
        <w:rPr>
          <w:rFonts w:ascii="Cambria" w:hAnsi="Cambria" w:cs="Cambria"/>
          <w:b/>
          <w:color w:val="000000"/>
        </w:rPr>
        <w:t>YHH: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</w:r>
    </w:p>
    <w:p w14:paraId="64729E6E" w14:textId="77777777" w:rsidR="000F1E76" w:rsidRPr="0073716B" w:rsidRDefault="0073716B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14"/>
          <w:szCs w:val="14"/>
        </w:rPr>
      </w:pPr>
      <w:r w:rsidRPr="0073716B">
        <w:rPr>
          <w:b/>
          <w:bCs/>
        </w:rPr>
        <w:t>www.theenergyspecialist.com</w:t>
      </w:r>
    </w:p>
    <w:p w14:paraId="1C34C0E6" w14:textId="77777777" w:rsidR="0067634C" w:rsidRDefault="007F7BB5">
      <w:pPr>
        <w:spacing w:line="276" w:lineRule="auto"/>
        <w:jc w:val="center"/>
        <w:rPr>
          <w:rFonts w:ascii="Cambria" w:hAnsi="Cambria" w:cs="Cambria"/>
          <w:color w:val="000000"/>
          <w:sz w:val="14"/>
          <w:szCs w:val="14"/>
        </w:rPr>
      </w:pPr>
      <w:r>
        <w:rPr>
          <w:rFonts w:ascii="Cambria" w:hAnsi="Cambria" w:cs="Cambria"/>
          <w:color w:val="000000"/>
          <w:sz w:val="14"/>
          <w:szCs w:val="14"/>
        </w:rPr>
        <w:t xml:space="preserve">Chinese Horoscope Master | Yuen Hom Feng Shui Master | Date Selection Master | Accredited Teacher Chue Style Feng </w:t>
      </w:r>
      <w:r w:rsidR="0067634C">
        <w:rPr>
          <w:rFonts w:ascii="Cambria" w:hAnsi="Cambria" w:cs="Cambria"/>
          <w:color w:val="000000"/>
          <w:sz w:val="14"/>
          <w:szCs w:val="14"/>
        </w:rPr>
        <w:t xml:space="preserve">Shui: </w:t>
      </w:r>
    </w:p>
    <w:p w14:paraId="2ED8F05A" w14:textId="77777777" w:rsidR="0045543E" w:rsidRPr="005F5B59" w:rsidRDefault="0067634C">
      <w:pPr>
        <w:spacing w:line="276" w:lineRule="auto"/>
        <w:jc w:val="center"/>
        <w:rPr>
          <w:rFonts w:ascii="Cambria" w:hAnsi="Cambria" w:cs="Cambria"/>
          <w:color w:val="000000"/>
          <w:sz w:val="14"/>
          <w:szCs w:val="14"/>
        </w:rPr>
      </w:pPr>
      <w:r>
        <w:rPr>
          <w:rFonts w:ascii="Cambria" w:hAnsi="Cambria" w:cs="Cambria"/>
          <w:color w:val="000000"/>
          <w:sz w:val="14"/>
          <w:szCs w:val="14"/>
        </w:rPr>
        <w:t>Yearly Prediction and Personal Fate</w:t>
      </w:r>
      <w:r w:rsidR="0073716B">
        <w:rPr>
          <w:rFonts w:ascii="Cambria" w:hAnsi="Cambria" w:cs="Cambria"/>
          <w:color w:val="000000"/>
          <w:sz w:val="14"/>
          <w:szCs w:val="14"/>
        </w:rPr>
        <w:t xml:space="preserve">: </w:t>
      </w:r>
      <w:r>
        <w:rPr>
          <w:rFonts w:ascii="Cambria" w:hAnsi="Cambria" w:cs="Cambria"/>
          <w:color w:val="000000"/>
          <w:sz w:val="14"/>
          <w:szCs w:val="14"/>
        </w:rPr>
        <w:t xml:space="preserve">Feng Shui For All: Co </w:t>
      </w:r>
      <w:r w:rsidR="007F7BB5">
        <w:rPr>
          <w:rFonts w:ascii="Cambria" w:hAnsi="Cambria" w:cs="Cambria"/>
          <w:color w:val="000000"/>
          <w:sz w:val="14"/>
          <w:szCs w:val="14"/>
        </w:rPr>
        <w:t>Chairman of The Chue Foundation</w:t>
      </w:r>
    </w:p>
    <w:sectPr w:rsidR="0045543E" w:rsidRPr="005F5B59" w:rsidSect="008D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11" w:right="1491" w:bottom="1128" w:left="1491" w:header="771" w:footer="709" w:gutter="0"/>
      <w:pgBorders>
        <w:top w:val="single" w:sz="20" w:space="12" w:color="808000"/>
        <w:left w:val="single" w:sz="20" w:space="31" w:color="808000"/>
        <w:bottom w:val="single" w:sz="20" w:space="30" w:color="808000"/>
        <w:right w:val="single" w:sz="20" w:space="31" w:color="808000"/>
      </w:pgBorders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0AF1" w14:textId="77777777" w:rsidR="00CC40C9" w:rsidRDefault="00CC40C9">
      <w:r>
        <w:separator/>
      </w:r>
    </w:p>
  </w:endnote>
  <w:endnote w:type="continuationSeparator" w:id="0">
    <w:p w14:paraId="6F33C24B" w14:textId="77777777" w:rsidR="00CC40C9" w:rsidRDefault="00C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D25B" w14:textId="77777777" w:rsidR="00CD5E61" w:rsidRDefault="00CD5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2297" w14:textId="77777777" w:rsidR="00CD5E61" w:rsidRDefault="00CD5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5EDA" w14:textId="77777777" w:rsidR="00CD5E61" w:rsidRDefault="00CD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C755" w14:textId="77777777" w:rsidR="00CC40C9" w:rsidRDefault="00CC40C9">
      <w:r>
        <w:separator/>
      </w:r>
    </w:p>
  </w:footnote>
  <w:footnote w:type="continuationSeparator" w:id="0">
    <w:p w14:paraId="44FD2EDA" w14:textId="77777777" w:rsidR="00CC40C9" w:rsidRDefault="00CC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3109" w14:textId="77777777" w:rsidR="00945E3D" w:rsidRDefault="0094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C8B4" w14:textId="77777777" w:rsidR="000F1E76" w:rsidRDefault="003178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41C8F" wp14:editId="0B489CED">
          <wp:simplePos x="0" y="0"/>
          <wp:positionH relativeFrom="margin">
            <wp:posOffset>3556635</wp:posOffset>
          </wp:positionH>
          <wp:positionV relativeFrom="margin">
            <wp:posOffset>-934085</wp:posOffset>
          </wp:positionV>
          <wp:extent cx="2620010" cy="1498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149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509E" w14:textId="77777777" w:rsidR="000F1E76" w:rsidRDefault="000F1E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2"/>
    <w:rsid w:val="000737FC"/>
    <w:rsid w:val="000F1E76"/>
    <w:rsid w:val="001B3139"/>
    <w:rsid w:val="00317840"/>
    <w:rsid w:val="00324AEC"/>
    <w:rsid w:val="0045543E"/>
    <w:rsid w:val="00456E7F"/>
    <w:rsid w:val="004754A8"/>
    <w:rsid w:val="004A2949"/>
    <w:rsid w:val="004F64D6"/>
    <w:rsid w:val="00541DB7"/>
    <w:rsid w:val="00547CE0"/>
    <w:rsid w:val="005F5B59"/>
    <w:rsid w:val="005F7C3A"/>
    <w:rsid w:val="0067634C"/>
    <w:rsid w:val="006B1E86"/>
    <w:rsid w:val="00705E8B"/>
    <w:rsid w:val="0073716B"/>
    <w:rsid w:val="007828A2"/>
    <w:rsid w:val="007E15B3"/>
    <w:rsid w:val="007F7BB5"/>
    <w:rsid w:val="008D3113"/>
    <w:rsid w:val="008F4283"/>
    <w:rsid w:val="00945E3D"/>
    <w:rsid w:val="00A30EEA"/>
    <w:rsid w:val="00A851A6"/>
    <w:rsid w:val="00BC7630"/>
    <w:rsid w:val="00CC40C9"/>
    <w:rsid w:val="00CD5E61"/>
    <w:rsid w:val="00E63DEB"/>
    <w:rsid w:val="00F82AD4"/>
    <w:rsid w:val="00F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77A479"/>
  <w14:defaultImageDpi w14:val="300"/>
  <w15:docId w15:val="{26032A96-9D24-B04D-A03E-A98F07C4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tabs>
        <w:tab w:val="left" w:pos="7185"/>
      </w:tabs>
      <w:spacing w:before="120" w:after="120"/>
      <w:ind w:left="-907" w:right="-1080"/>
      <w:jc w:val="right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7185"/>
      </w:tabs>
      <w:spacing w:after="60"/>
      <w:ind w:left="-432" w:firstLine="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Hyperlink">
    <w:name w:val="Hyperlink"/>
  </w:style>
  <w:style w:type="character" w:customStyle="1" w:styleId="BodyTextChar">
    <w:name w:val="Body Text Char"/>
  </w:style>
  <w:style w:type="character" w:customStyle="1" w:styleId="FieldTextChar">
    <w:name w:val="Field Text Char"/>
  </w:style>
  <w:style w:type="character" w:customStyle="1" w:styleId="DocumentMapChar">
    <w:name w:val="Document Map Char"/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FollowedHyperlink">
    <w:name w:val="FollowedHyperlink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rPr>
      <w:sz w:val="19"/>
      <w:szCs w:val="19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</w:style>
  <w:style w:type="paragraph" w:styleId="BodyText3">
    <w:name w:val="Body Text 3"/>
    <w:basedOn w:val="Normal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rPr>
      <w:b/>
    </w:rPr>
  </w:style>
  <w:style w:type="paragraph" w:customStyle="1" w:styleId="BodyText4">
    <w:name w:val="Body Text 4"/>
    <w:basedOn w:val="Normal"/>
    <w:pPr>
      <w:spacing w:after="120"/>
    </w:pPr>
  </w:style>
  <w:style w:type="paragraph" w:styleId="DocumentMap">
    <w:name w:val="Document Map"/>
    <w:basedOn w:val="Normal"/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5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Stylist / Consultation Form</vt:lpstr>
    </vt:vector>
  </TitlesOfParts>
  <Company>NOKIA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Stylist / Consultation Form</dc:title>
  <dc:creator>ASH-SSD</dc:creator>
  <cp:lastModifiedBy>Kay Tom</cp:lastModifiedBy>
  <cp:revision>4</cp:revision>
  <cp:lastPrinted>2010-12-15T15:27:00Z</cp:lastPrinted>
  <dcterms:created xsi:type="dcterms:W3CDTF">2020-11-18T13:51:00Z</dcterms:created>
  <dcterms:modified xsi:type="dcterms:W3CDTF">2020-12-19T14:02:00Z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8d00f866-0b7c-4921-9910-06d5803dd51d</vt:lpwstr>
  </property>
  <property fmtid="{D5CDD505-2E9C-101B-9397-08002B2CF9AE}" pid="10" name="NokiaConfidentiality">
    <vt:lpwstr>Company Confidential</vt:lpwstr>
  </property>
</Properties>
</file>